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2700"/>
        <w:gridCol w:w="7380"/>
      </w:tblGrid>
      <w:tr w:rsidR="00856C35" w:rsidRPr="001D62CF" w:rsidTr="00762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00" w:type="dxa"/>
          </w:tcPr>
          <w:p w:rsidR="00856C35" w:rsidRDefault="00856C35" w:rsidP="00856C35"/>
        </w:tc>
        <w:tc>
          <w:tcPr>
            <w:tcW w:w="7380" w:type="dxa"/>
          </w:tcPr>
          <w:p w:rsidR="001D62CF" w:rsidRPr="001D62CF" w:rsidRDefault="001D62CF" w:rsidP="001D62CF">
            <w:pPr>
              <w:pStyle w:val="CompanyName"/>
              <w:rPr>
                <w:color w:val="943634" w:themeColor="accent2" w:themeShade="BF"/>
                <w:sz w:val="28"/>
              </w:rPr>
            </w:pPr>
            <w:r w:rsidRPr="001D62CF">
              <w:rPr>
                <w:color w:val="943634" w:themeColor="accent2" w:themeShade="BF"/>
                <w:sz w:val="28"/>
              </w:rPr>
              <w:t xml:space="preserve">LOMA LINDA UNIVERSITY </w:t>
            </w:r>
          </w:p>
          <w:p w:rsidR="001D62CF" w:rsidRPr="001D62CF" w:rsidRDefault="001D62CF" w:rsidP="001D62CF">
            <w:pPr>
              <w:pStyle w:val="CompanyName"/>
              <w:tabs>
                <w:tab w:val="left" w:pos="1355"/>
              </w:tabs>
              <w:rPr>
                <w:color w:val="943634" w:themeColor="accent2" w:themeShade="BF"/>
                <w:sz w:val="24"/>
              </w:rPr>
            </w:pPr>
            <w:r w:rsidRPr="001D62CF">
              <w:rPr>
                <w:color w:val="943634" w:themeColor="accent2" w:themeShade="BF"/>
                <w:sz w:val="28"/>
              </w:rPr>
              <w:t xml:space="preserve"> School of Behavioral Health</w:t>
            </w:r>
          </w:p>
          <w:p w:rsidR="001D62CF" w:rsidRPr="001D62CF" w:rsidRDefault="001D62CF" w:rsidP="001D62CF">
            <w:pPr>
              <w:pStyle w:val="CompanyName"/>
              <w:tabs>
                <w:tab w:val="left" w:pos="1355"/>
              </w:tabs>
              <w:rPr>
                <w:sz w:val="28"/>
              </w:rPr>
            </w:pPr>
            <w:r w:rsidRPr="001D62CF">
              <w:rPr>
                <w:color w:val="943634" w:themeColor="accent2" w:themeShade="BF"/>
                <w:sz w:val="24"/>
              </w:rPr>
              <w:t xml:space="preserve">Behavioral Health Summer Academy </w:t>
            </w:r>
          </w:p>
        </w:tc>
      </w:tr>
    </w:tbl>
    <w:p w:rsidR="00467865" w:rsidRDefault="007624F0" w:rsidP="007624F0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-1073150</wp:posOffset>
            </wp:positionV>
            <wp:extent cx="1856232" cy="1133856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232" cy="113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C35">
        <w:t>Application</w:t>
      </w:r>
      <w:r w:rsidR="000E0445">
        <w:t xml:space="preserve"> (Deadline </w:t>
      </w:r>
      <w:r w:rsidR="00D45D39">
        <w:t>May 14</w:t>
      </w:r>
      <w:r w:rsidR="000E0445">
        <w:t>,</w:t>
      </w:r>
      <w:r w:rsidR="00147F71">
        <w:t xml:space="preserve"> </w:t>
      </w:r>
      <w:r w:rsidR="000E0445">
        <w:t>202</w:t>
      </w:r>
      <w:r w:rsidR="00D45D39">
        <w:t>1</w:t>
      </w:r>
      <w:r w:rsidR="000E0445">
        <w:t>)</w:t>
      </w:r>
    </w:p>
    <w:p w:rsidR="00554BD6" w:rsidRPr="00554BD6" w:rsidRDefault="00554BD6" w:rsidP="00554BD6">
      <w:pPr>
        <w:rPr>
          <w:rFonts w:cstheme="minorHAnsi"/>
          <w:sz w:val="20"/>
          <w:szCs w:val="20"/>
        </w:rPr>
      </w:pPr>
      <w:r w:rsidRPr="00554BD6">
        <w:rPr>
          <w:rFonts w:cstheme="minorHAnsi"/>
          <w:sz w:val="20"/>
          <w:szCs w:val="20"/>
        </w:rPr>
        <w:t>The completed application form is to be signed by the applicant, saved as a PDF document and emailed to </w:t>
      </w:r>
      <w:hyperlink r:id="rId11" w:history="1">
        <w:r w:rsidRPr="00554BD6">
          <w:rPr>
            <w:rStyle w:val="Hyperlink"/>
            <w:rFonts w:cstheme="minorHAnsi"/>
            <w:sz w:val="20"/>
            <w:szCs w:val="20"/>
          </w:rPr>
          <w:t>bbuckles@llu.edu</w:t>
        </w:r>
      </w:hyperlink>
      <w:r w:rsidRPr="00554BD6">
        <w:rPr>
          <w:rFonts w:cstheme="minorHAnsi"/>
          <w:sz w:val="20"/>
          <w:szCs w:val="20"/>
        </w:rPr>
        <w:t>.</w:t>
      </w:r>
      <w:r w:rsidRPr="00554BD6">
        <w:rPr>
          <w:rStyle w:val="Strong"/>
          <w:rFonts w:cstheme="minorHAnsi"/>
          <w:spacing w:val="-5"/>
          <w:sz w:val="20"/>
          <w:szCs w:val="20"/>
        </w:rPr>
        <w:t xml:space="preserve">  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3571" w:type="pct"/>
        <w:tblLayout w:type="fixed"/>
        <w:tblLook w:val="0620" w:firstRow="1" w:lastRow="0" w:firstColumn="0" w:lastColumn="0" w:noHBand="1" w:noVBand="1"/>
      </w:tblPr>
      <w:tblGrid>
        <w:gridCol w:w="1889"/>
        <w:gridCol w:w="1890"/>
        <w:gridCol w:w="1620"/>
        <w:gridCol w:w="1800"/>
      </w:tblGrid>
      <w:tr w:rsidR="001D62CF" w:rsidRPr="005114CE" w:rsidTr="001D6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90" w:type="dxa"/>
          </w:tcPr>
          <w:p w:rsidR="001D62CF" w:rsidRPr="005114CE" w:rsidRDefault="001D62CF" w:rsidP="001D62CF">
            <w:pPr>
              <w:pStyle w:val="Heading4"/>
              <w:jc w:val="left"/>
              <w:outlineLvl w:val="3"/>
            </w:pPr>
            <w:r w:rsidRPr="005114CE">
              <w:t>Social Security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D62CF" w:rsidRPr="009C220D" w:rsidRDefault="001D62CF" w:rsidP="00440CD8">
            <w:pPr>
              <w:pStyle w:val="FieldText"/>
            </w:pPr>
          </w:p>
        </w:tc>
        <w:tc>
          <w:tcPr>
            <w:tcW w:w="1620" w:type="dxa"/>
          </w:tcPr>
          <w:p w:rsidR="001D62CF" w:rsidRPr="005114CE" w:rsidRDefault="001D62CF" w:rsidP="00490804">
            <w:pPr>
              <w:pStyle w:val="Heading4"/>
              <w:outlineLvl w:val="3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D62CF" w:rsidRPr="009C220D" w:rsidRDefault="001D62CF" w:rsidP="00856C35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1888"/>
        <w:gridCol w:w="665"/>
        <w:gridCol w:w="509"/>
        <w:gridCol w:w="4031"/>
        <w:gridCol w:w="517"/>
        <w:gridCol w:w="66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DE7FB7" w:rsidP="00490804"/>
        </w:tc>
        <w:tc>
          <w:tcPr>
            <w:tcW w:w="8277" w:type="dxa"/>
            <w:gridSpan w:val="6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  <w:tr w:rsidR="00554BD6" w:rsidRPr="005114CE" w:rsidTr="00554BD6">
        <w:tc>
          <w:tcPr>
            <w:tcW w:w="3691" w:type="dxa"/>
            <w:gridSpan w:val="2"/>
          </w:tcPr>
          <w:p w:rsidR="00554BD6" w:rsidRPr="005114CE" w:rsidRDefault="00554BD6" w:rsidP="001D62CF">
            <w:r w:rsidRPr="005114CE">
              <w:t>Are you a citizen of the United States?</w:t>
            </w:r>
          </w:p>
        </w:tc>
        <w:tc>
          <w:tcPr>
            <w:tcW w:w="665" w:type="dxa"/>
          </w:tcPr>
          <w:p w:rsidR="00554BD6" w:rsidRPr="00D6155E" w:rsidRDefault="00554BD6" w:rsidP="001D62CF">
            <w:pPr>
              <w:pStyle w:val="Checkbox"/>
            </w:pPr>
            <w:r w:rsidRPr="00D6155E">
              <w:t>YES</w:t>
            </w:r>
          </w:p>
          <w:p w:rsidR="00554BD6" w:rsidRPr="005114CE" w:rsidRDefault="00554BD6" w:rsidP="001D62C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="00551808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554BD6" w:rsidRPr="009C220D" w:rsidRDefault="00554BD6" w:rsidP="001D62CF">
            <w:pPr>
              <w:pStyle w:val="Checkbox"/>
            </w:pPr>
            <w:r>
              <w:t>NO</w:t>
            </w:r>
          </w:p>
          <w:p w:rsidR="00554BD6" w:rsidRPr="00D6155E" w:rsidRDefault="00554BD6" w:rsidP="001D62CF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="00551808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554BD6" w:rsidRPr="005114CE" w:rsidRDefault="00554BD6" w:rsidP="001D62CF">
            <w:pPr>
              <w:pStyle w:val="Heading4"/>
              <w:outlineLvl w:val="3"/>
            </w:pPr>
            <w:r>
              <w:t xml:space="preserve">Are you 18 years of age or older? </w:t>
            </w:r>
          </w:p>
        </w:tc>
        <w:tc>
          <w:tcPr>
            <w:tcW w:w="517" w:type="dxa"/>
          </w:tcPr>
          <w:p w:rsidR="00554BD6" w:rsidRPr="00D6155E" w:rsidRDefault="00554BD6" w:rsidP="001D62CF">
            <w:pPr>
              <w:pStyle w:val="Checkbox"/>
            </w:pPr>
            <w:r w:rsidRPr="00D6155E">
              <w:t>YES</w:t>
            </w:r>
          </w:p>
          <w:p w:rsidR="00554BD6" w:rsidRPr="005114CE" w:rsidRDefault="00554BD6" w:rsidP="001D62C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51808">
              <w:fldChar w:fldCharType="separate"/>
            </w:r>
            <w:r w:rsidRPr="005114CE">
              <w:fldChar w:fldCharType="end"/>
            </w:r>
          </w:p>
        </w:tc>
        <w:tc>
          <w:tcPr>
            <w:tcW w:w="667" w:type="dxa"/>
          </w:tcPr>
          <w:p w:rsidR="00554BD6" w:rsidRPr="009C220D" w:rsidRDefault="00554BD6" w:rsidP="001D62CF">
            <w:pPr>
              <w:pStyle w:val="Checkbox"/>
            </w:pPr>
            <w:r>
              <w:t>NO</w:t>
            </w:r>
          </w:p>
          <w:p w:rsidR="00554BD6" w:rsidRPr="005114CE" w:rsidRDefault="00554BD6" w:rsidP="001D62CF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551808">
              <w:fldChar w:fldCharType="separate"/>
            </w:r>
            <w:r w:rsidRPr="00D6155E">
              <w:fldChar w:fldCharType="end"/>
            </w: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969"/>
        <w:gridCol w:w="37"/>
        <w:gridCol w:w="1757"/>
        <w:gridCol w:w="674"/>
        <w:gridCol w:w="602"/>
        <w:gridCol w:w="3770"/>
      </w:tblGrid>
      <w:tr w:rsidR="009530F4" w:rsidRPr="00613129" w:rsidTr="003F3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3240" w:type="dxa"/>
            <w:gridSpan w:val="4"/>
          </w:tcPr>
          <w:p w:rsidR="009530F4" w:rsidRPr="005114CE" w:rsidRDefault="009530F4" w:rsidP="00490804">
            <w:r>
              <w:t>Academy/</w:t>
            </w:r>
            <w:r w:rsidRPr="005114CE">
              <w:t>High School</w:t>
            </w:r>
            <w:r w:rsidR="003F3E52">
              <w:t xml:space="preserve"> Attended:</w:t>
            </w:r>
          </w:p>
        </w:tc>
        <w:tc>
          <w:tcPr>
            <w:tcW w:w="6840" w:type="dxa"/>
            <w:gridSpan w:val="5"/>
            <w:tcBorders>
              <w:bottom w:val="single" w:sz="4" w:space="0" w:color="auto"/>
            </w:tcBorders>
          </w:tcPr>
          <w:p w:rsidR="009530F4" w:rsidRPr="005114CE" w:rsidRDefault="009530F4" w:rsidP="00617C65">
            <w:pPr>
              <w:pStyle w:val="FieldText"/>
            </w:pPr>
          </w:p>
        </w:tc>
      </w:tr>
      <w:tr w:rsidR="009530F4" w:rsidRPr="00613129" w:rsidTr="001101E3">
        <w:tc>
          <w:tcPr>
            <w:tcW w:w="797" w:type="dxa"/>
          </w:tcPr>
          <w:p w:rsidR="009530F4" w:rsidRPr="005114CE" w:rsidRDefault="009530F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9530F4" w:rsidRPr="005114CE" w:rsidRDefault="009530F4" w:rsidP="00617C65">
            <w:pPr>
              <w:pStyle w:val="FieldText"/>
            </w:pPr>
          </w:p>
        </w:tc>
        <w:tc>
          <w:tcPr>
            <w:tcW w:w="512" w:type="dxa"/>
          </w:tcPr>
          <w:p w:rsidR="009530F4" w:rsidRPr="005114CE" w:rsidRDefault="009530F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</w:tcPr>
          <w:p w:rsidR="009530F4" w:rsidRPr="005114CE" w:rsidRDefault="009530F4" w:rsidP="00617C65">
            <w:pPr>
              <w:pStyle w:val="FieldText"/>
            </w:pPr>
          </w:p>
        </w:tc>
        <w:tc>
          <w:tcPr>
            <w:tcW w:w="1757" w:type="dxa"/>
          </w:tcPr>
          <w:p w:rsidR="009530F4" w:rsidRPr="005114CE" w:rsidRDefault="009530F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9530F4" w:rsidRPr="009C220D" w:rsidRDefault="009530F4" w:rsidP="00490804">
            <w:pPr>
              <w:pStyle w:val="Checkbox"/>
            </w:pPr>
            <w:r>
              <w:t>YES</w:t>
            </w:r>
          </w:p>
          <w:p w:rsidR="009530F4" w:rsidRPr="005114CE" w:rsidRDefault="009530F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5180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9530F4" w:rsidRPr="009C220D" w:rsidRDefault="009530F4" w:rsidP="00490804">
            <w:pPr>
              <w:pStyle w:val="Checkbox"/>
            </w:pPr>
            <w:r>
              <w:t>NO</w:t>
            </w:r>
          </w:p>
          <w:p w:rsidR="009530F4" w:rsidRPr="005114CE" w:rsidRDefault="009530F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51808">
              <w:fldChar w:fldCharType="separate"/>
            </w:r>
            <w:r w:rsidRPr="005114CE">
              <w:fldChar w:fldCharType="end"/>
            </w:r>
          </w:p>
        </w:tc>
        <w:tc>
          <w:tcPr>
            <w:tcW w:w="3770" w:type="dxa"/>
          </w:tcPr>
          <w:p w:rsidR="009530F4" w:rsidRPr="005114CE" w:rsidRDefault="009530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6464"/>
        <w:gridCol w:w="2536"/>
        <w:gridCol w:w="540"/>
        <w:gridCol w:w="540"/>
      </w:tblGrid>
      <w:tr w:rsidR="003F3E52" w:rsidRPr="00613129" w:rsidTr="00944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000" w:type="dxa"/>
            <w:gridSpan w:val="2"/>
          </w:tcPr>
          <w:p w:rsidR="003F3E52" w:rsidRPr="005114CE" w:rsidRDefault="003F3E52" w:rsidP="009530F4">
            <w:pPr>
              <w:pStyle w:val="FieldText"/>
              <w:rPr>
                <w:bCs w:val="0"/>
              </w:rPr>
            </w:pPr>
            <w:r>
              <w:t xml:space="preserve">Have you applied and/or been accepted to a </w:t>
            </w:r>
            <w:r w:rsidRPr="005114CE">
              <w:t>College</w:t>
            </w:r>
            <w:r>
              <w:t xml:space="preserve"> or University?</w:t>
            </w:r>
          </w:p>
        </w:tc>
        <w:tc>
          <w:tcPr>
            <w:tcW w:w="540" w:type="dxa"/>
          </w:tcPr>
          <w:p w:rsidR="003F3E52" w:rsidRPr="009C220D" w:rsidRDefault="003F3E52" w:rsidP="009530F4">
            <w:pPr>
              <w:pStyle w:val="Checkbox"/>
            </w:pPr>
            <w:r>
              <w:t>YES</w:t>
            </w:r>
          </w:p>
          <w:p w:rsidR="003F3E52" w:rsidRPr="005114CE" w:rsidRDefault="003F3E52" w:rsidP="009530F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51808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</w:tcPr>
          <w:p w:rsidR="003F3E52" w:rsidRPr="009C220D" w:rsidRDefault="003F3E52" w:rsidP="009530F4">
            <w:pPr>
              <w:pStyle w:val="Checkbox"/>
            </w:pPr>
            <w:r>
              <w:t>NO</w:t>
            </w:r>
          </w:p>
          <w:p w:rsidR="003F3E52" w:rsidRPr="005114CE" w:rsidRDefault="003F3E52" w:rsidP="009530F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51808">
              <w:fldChar w:fldCharType="separate"/>
            </w:r>
            <w:r w:rsidRPr="005114CE">
              <w:fldChar w:fldCharType="end"/>
            </w:r>
          </w:p>
        </w:tc>
      </w:tr>
      <w:tr w:rsidR="00944572" w:rsidRPr="00613129" w:rsidTr="00411CC7">
        <w:trPr>
          <w:trHeight w:val="396"/>
        </w:trPr>
        <w:tc>
          <w:tcPr>
            <w:tcW w:w="6464" w:type="dxa"/>
          </w:tcPr>
          <w:p w:rsidR="00944572" w:rsidRDefault="00944572" w:rsidP="00944572">
            <w:pPr>
              <w:pStyle w:val="FieldText"/>
            </w:pPr>
            <w:r>
              <w:t>What is the name of the College or University you plan to attend?</w:t>
            </w:r>
          </w:p>
        </w:tc>
        <w:tc>
          <w:tcPr>
            <w:tcW w:w="3616" w:type="dxa"/>
            <w:gridSpan w:val="3"/>
          </w:tcPr>
          <w:p w:rsidR="00944572" w:rsidRDefault="00944572" w:rsidP="00944572">
            <w:pPr>
              <w:pStyle w:val="Checkbox"/>
            </w:pPr>
          </w:p>
        </w:tc>
      </w:tr>
      <w:tr w:rsidR="00944572" w:rsidRPr="00613129" w:rsidTr="00944572">
        <w:trPr>
          <w:trHeight w:val="459"/>
        </w:trPr>
        <w:tc>
          <w:tcPr>
            <w:tcW w:w="6464" w:type="dxa"/>
          </w:tcPr>
          <w:p w:rsidR="00944572" w:rsidRDefault="00944572" w:rsidP="00944572">
            <w:pPr>
              <w:pStyle w:val="FieldText"/>
            </w:pPr>
            <w:r>
              <w:t>What is your intended area of study?</w:t>
            </w:r>
          </w:p>
        </w:tc>
        <w:tc>
          <w:tcPr>
            <w:tcW w:w="3616" w:type="dxa"/>
            <w:gridSpan w:val="3"/>
          </w:tcPr>
          <w:p w:rsidR="00944572" w:rsidRDefault="00944572" w:rsidP="00944572">
            <w:pPr>
              <w:pStyle w:val="Checkbox"/>
            </w:pPr>
          </w:p>
        </w:tc>
      </w:tr>
      <w:tr w:rsidR="00944572" w:rsidRPr="00613129" w:rsidTr="00944572">
        <w:trPr>
          <w:trHeight w:val="441"/>
        </w:trPr>
        <w:tc>
          <w:tcPr>
            <w:tcW w:w="6464" w:type="dxa"/>
          </w:tcPr>
          <w:p w:rsidR="00944572" w:rsidRDefault="00944572" w:rsidP="00944572">
            <w:pPr>
              <w:pStyle w:val="FieldText"/>
            </w:pPr>
            <w:r>
              <w:t xml:space="preserve">Date you plan to enroll: </w:t>
            </w:r>
          </w:p>
        </w:tc>
        <w:tc>
          <w:tcPr>
            <w:tcW w:w="3616" w:type="dxa"/>
            <w:gridSpan w:val="3"/>
          </w:tcPr>
          <w:p w:rsidR="00944572" w:rsidRDefault="00944572" w:rsidP="00944572">
            <w:pPr>
              <w:pStyle w:val="Checkbox"/>
            </w:pPr>
          </w:p>
        </w:tc>
      </w:tr>
    </w:tbl>
    <w:p w:rsidR="00330050" w:rsidRDefault="00330050" w:rsidP="00330050">
      <w:pPr>
        <w:pStyle w:val="Heading2"/>
      </w:pPr>
      <w:r>
        <w:t>Reference</w:t>
      </w:r>
    </w:p>
    <w:p w:rsidR="00330050" w:rsidRDefault="009530F4" w:rsidP="00490804">
      <w:pPr>
        <w:pStyle w:val="Italic"/>
      </w:pPr>
      <w:r>
        <w:t>Name of the person sending a recommendation for you: (One letter required from you</w:t>
      </w:r>
      <w:r w:rsidR="003F3E52">
        <w:t>r</w:t>
      </w:r>
      <w:r>
        <w:t xml:space="preserve"> principal </w:t>
      </w:r>
      <w:r w:rsidRPr="003F3E52">
        <w:rPr>
          <w:u w:val="single"/>
        </w:rPr>
        <w:t>or</w:t>
      </w:r>
      <w:r w:rsidRPr="003F3E52">
        <w:t xml:space="preserve"> </w:t>
      </w:r>
      <w:r w:rsidR="003F3E52">
        <w:t xml:space="preserve">your </w:t>
      </w:r>
      <w:r>
        <w:t>school counselor.)</w:t>
      </w:r>
      <w:r w:rsidR="00330050" w:rsidRPr="007F3D5B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9530F4" w:rsidP="00490804">
            <w:pPr>
              <w:pStyle w:val="Heading4"/>
              <w:outlineLvl w:val="3"/>
            </w:pPr>
            <w:r>
              <w:t>Principal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D55AFA" w:rsidRPr="005114CE" w:rsidTr="00944572">
        <w:trPr>
          <w:trHeight w:hRule="exact" w:val="199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086DB1">
            <w:pPr>
              <w:jc w:val="center"/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5AFA" w:rsidRPr="00944572" w:rsidRDefault="009530F4" w:rsidP="00086DB1">
            <w:pPr>
              <w:jc w:val="center"/>
              <w:rPr>
                <w:b/>
              </w:rPr>
            </w:pPr>
            <w:r w:rsidRPr="00944572">
              <w:rPr>
                <w:b/>
              </w:rPr>
              <w:t>Or</w:t>
            </w:r>
          </w:p>
          <w:p w:rsidR="009530F4" w:rsidRDefault="009530F4" w:rsidP="00086DB1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9530F4" w:rsidP="00490804">
            <w:pPr>
              <w:pStyle w:val="Heading4"/>
              <w:outlineLvl w:val="3"/>
            </w:pPr>
            <w:r>
              <w:t>School Counselor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944572" w:rsidRPr="005114CE" w:rsidTr="00944572">
        <w:trPr>
          <w:trHeight w:hRule="exact" w:val="1152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top"/>
          </w:tcPr>
          <w:p w:rsidR="00944572" w:rsidRPr="00944572" w:rsidRDefault="00944572" w:rsidP="00330050">
            <w:pPr>
              <w:rPr>
                <w:rFonts w:cstheme="minorHAnsi"/>
                <w:sz w:val="14"/>
              </w:rPr>
            </w:pPr>
          </w:p>
          <w:p w:rsidR="00944572" w:rsidRPr="00944572" w:rsidRDefault="00944572" w:rsidP="00330050">
            <w:pPr>
              <w:rPr>
                <w:b/>
              </w:rPr>
            </w:pPr>
            <w:r w:rsidRPr="00944572">
              <w:rPr>
                <w:rStyle w:val="Strong"/>
                <w:rFonts w:cstheme="minorHAnsi"/>
                <w:spacing w:val="-5"/>
                <w:sz w:val="20"/>
                <w:szCs w:val="27"/>
              </w:rPr>
              <w:t>Recommendation Letter:</w:t>
            </w:r>
            <w:r w:rsidRPr="00944572">
              <w:rPr>
                <w:rStyle w:val="Strong"/>
                <w:rFonts w:cstheme="minorHAnsi"/>
                <w:b w:val="0"/>
                <w:spacing w:val="-5"/>
                <w:sz w:val="20"/>
                <w:szCs w:val="27"/>
              </w:rPr>
              <w:t xml:space="preserve"> Completed applications must include one letter of recommendation and support from their academy or high school principal or school counselor. </w:t>
            </w:r>
            <w:r w:rsidRPr="00944572">
              <w:rPr>
                <w:rFonts w:cstheme="minorHAnsi"/>
                <w:sz w:val="20"/>
                <w:szCs w:val="27"/>
              </w:rPr>
              <w:t>Letters of recommendation must be on academy/high school letterhead, signed, saved as a PDF document and emailed to </w:t>
            </w:r>
            <w:r w:rsidRPr="00944572">
              <w:rPr>
                <w:rFonts w:cstheme="minorHAnsi"/>
                <w:b/>
                <w:sz w:val="20"/>
                <w:szCs w:val="27"/>
              </w:rPr>
              <w:t>bbuckles@llu.edu directly from the recommender's email account.</w:t>
            </w:r>
          </w:p>
          <w:p w:rsidR="00944572" w:rsidRPr="00944572" w:rsidRDefault="00944572" w:rsidP="00944572">
            <w:pPr>
              <w:tabs>
                <w:tab w:val="left" w:pos="1455"/>
              </w:tabs>
            </w:pPr>
            <w:r>
              <w:tab/>
            </w:r>
          </w:p>
        </w:tc>
      </w:tr>
      <w:tr w:rsidR="00944572" w:rsidRPr="005114CE" w:rsidTr="00944572">
        <w:trPr>
          <w:trHeight w:hRule="exact" w:val="20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top"/>
          </w:tcPr>
          <w:p w:rsidR="00944572" w:rsidRPr="00944572" w:rsidRDefault="00944572" w:rsidP="00330050">
            <w:pPr>
              <w:rPr>
                <w:rFonts w:cstheme="minorHAnsi"/>
                <w:sz w:val="14"/>
              </w:rPr>
            </w:pPr>
          </w:p>
        </w:tc>
      </w:tr>
    </w:tbl>
    <w:p w:rsidR="00C92A3C" w:rsidRDefault="00086DB1" w:rsidP="0064368A">
      <w:pPr>
        <w:pStyle w:val="Heading2"/>
      </w:pPr>
      <w:r>
        <w:t>Personal Statement</w:t>
      </w:r>
    </w:p>
    <w:tbl>
      <w:tblPr>
        <w:tblStyle w:val="TableGrid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4368A" w:rsidRPr="0064368A" w:rsidTr="0064368A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:rsidR="0064368A" w:rsidRPr="0064368A" w:rsidRDefault="0064368A" w:rsidP="0064368A">
            <w:pPr>
              <w:rPr>
                <w:rFonts w:cstheme="minorHAnsi"/>
                <w:sz w:val="20"/>
                <w:szCs w:val="20"/>
              </w:rPr>
            </w:pPr>
            <w:r w:rsidRPr="0064368A">
              <w:rPr>
                <w:rStyle w:val="Strong"/>
                <w:rFonts w:cstheme="minorHAnsi"/>
                <w:sz w:val="20"/>
                <w:szCs w:val="20"/>
              </w:rPr>
              <w:t xml:space="preserve">The </w:t>
            </w:r>
            <w:r w:rsidRPr="0064368A">
              <w:rPr>
                <w:rStyle w:val="Strong"/>
                <w:rFonts w:cstheme="minorHAnsi"/>
                <w:spacing w:val="-5"/>
                <w:sz w:val="20"/>
                <w:szCs w:val="20"/>
              </w:rPr>
              <w:t>Personal Statement</w:t>
            </w:r>
            <w:r w:rsidRPr="0064368A">
              <w:rPr>
                <w:rFonts w:cstheme="minorHAnsi"/>
                <w:sz w:val="20"/>
                <w:szCs w:val="20"/>
              </w:rPr>
              <w:t xml:space="preserve"> is a 250-word statement that describes your future college and career plans, how this program would help you in the pursuit of your plans, and your commitment to serve others.</w:t>
            </w:r>
          </w:p>
        </w:tc>
      </w:tr>
    </w:tbl>
    <w:p w:rsidR="00C92A3C" w:rsidRPr="0064368A" w:rsidRDefault="00C92A3C">
      <w:pPr>
        <w:rPr>
          <w:rFonts w:cstheme="minorHAnsi"/>
          <w:sz w:val="20"/>
          <w:szCs w:val="20"/>
        </w:rPr>
      </w:pPr>
    </w:p>
    <w:p w:rsidR="00C92A3C" w:rsidRDefault="00C92A3C"/>
    <w:p w:rsidR="00BC07E3" w:rsidRDefault="00BC07E3"/>
    <w:p w:rsidR="00C92A3C" w:rsidRDefault="00C92A3C" w:rsidP="00C92A3C"/>
    <w:p w:rsidR="00BC07E3" w:rsidRDefault="00BC07E3" w:rsidP="00BC07E3"/>
    <w:p w:rsidR="00BC07E3" w:rsidRDefault="00BC07E3" w:rsidP="00BC07E3"/>
    <w:p w:rsidR="00BC07E3" w:rsidRDefault="00BC07E3" w:rsidP="00BC07E3"/>
    <w:p w:rsidR="0064368A" w:rsidRDefault="0064368A" w:rsidP="00BC07E3"/>
    <w:p w:rsidR="0064368A" w:rsidRDefault="0064368A" w:rsidP="00BC07E3"/>
    <w:p w:rsidR="0064368A" w:rsidRDefault="0064368A" w:rsidP="00BC07E3"/>
    <w:p w:rsidR="0064368A" w:rsidRDefault="0064368A" w:rsidP="00BC07E3"/>
    <w:p w:rsidR="0064368A" w:rsidRDefault="0064368A" w:rsidP="00BC07E3"/>
    <w:p w:rsidR="0064368A" w:rsidRDefault="0064368A" w:rsidP="00BC07E3"/>
    <w:p w:rsidR="0064368A" w:rsidRDefault="0064368A" w:rsidP="00BC07E3"/>
    <w:p w:rsidR="0064368A" w:rsidRDefault="0064368A" w:rsidP="00BC07E3"/>
    <w:p w:rsidR="0064368A" w:rsidRDefault="0064368A" w:rsidP="00BC07E3"/>
    <w:p w:rsidR="0064368A" w:rsidRDefault="0064368A" w:rsidP="00BC07E3"/>
    <w:p w:rsidR="0064368A" w:rsidRDefault="0064368A" w:rsidP="00BC07E3"/>
    <w:p w:rsidR="0064368A" w:rsidRDefault="0064368A" w:rsidP="00BC07E3"/>
    <w:p w:rsidR="0064368A" w:rsidRDefault="0064368A" w:rsidP="00BC07E3"/>
    <w:p w:rsidR="0064368A" w:rsidRDefault="0064368A" w:rsidP="00BC07E3"/>
    <w:p w:rsidR="0064368A" w:rsidRDefault="0064368A" w:rsidP="00BC07E3"/>
    <w:p w:rsidR="0064368A" w:rsidRDefault="0064368A" w:rsidP="00BC07E3"/>
    <w:p w:rsidR="0064368A" w:rsidRDefault="0064368A" w:rsidP="00BC07E3"/>
    <w:p w:rsidR="0064368A" w:rsidRDefault="0064368A" w:rsidP="00BC07E3"/>
    <w:p w:rsidR="0064368A" w:rsidRDefault="0064368A" w:rsidP="00BC07E3"/>
    <w:p w:rsidR="0064368A" w:rsidRDefault="0064368A" w:rsidP="00BC07E3"/>
    <w:p w:rsidR="0064368A" w:rsidRDefault="0064368A" w:rsidP="00BC07E3"/>
    <w:p w:rsidR="0064368A" w:rsidRDefault="0064368A" w:rsidP="00BC07E3"/>
    <w:p w:rsidR="0064368A" w:rsidRDefault="0064368A" w:rsidP="00BC07E3"/>
    <w:p w:rsidR="0064368A" w:rsidRDefault="0064368A" w:rsidP="00BC07E3"/>
    <w:p w:rsidR="0064368A" w:rsidRDefault="0064368A" w:rsidP="00BC07E3"/>
    <w:p w:rsidR="00BC07E3" w:rsidRDefault="00BC07E3" w:rsidP="00BC07E3"/>
    <w:p w:rsidR="00BC07E3" w:rsidRDefault="00BC07E3" w:rsidP="00BC07E3"/>
    <w:p w:rsidR="00BC07E3" w:rsidRDefault="00BC07E3" w:rsidP="00BC07E3"/>
    <w:p w:rsidR="00BC07E3" w:rsidRDefault="00BC07E3" w:rsidP="00BC07E3"/>
    <w:p w:rsidR="00BC07E3" w:rsidRDefault="00BC07E3" w:rsidP="00BC07E3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 xml:space="preserve">I understand that false or misleading information in my application </w:t>
      </w:r>
      <w:r w:rsidR="00EA1152">
        <w:t>will result in the denial of my acceptance to the Behavioral Health Summer Academy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808" w:rsidRDefault="00551808" w:rsidP="00176E67">
      <w:r>
        <w:separator/>
      </w:r>
    </w:p>
  </w:endnote>
  <w:endnote w:type="continuationSeparator" w:id="0">
    <w:p w:rsidR="00551808" w:rsidRDefault="0055180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808" w:rsidRDefault="00551808" w:rsidP="00176E67">
      <w:r>
        <w:separator/>
      </w:r>
    </w:p>
  </w:footnote>
  <w:footnote w:type="continuationSeparator" w:id="0">
    <w:p w:rsidR="00551808" w:rsidRDefault="0055180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CF"/>
    <w:rsid w:val="000071F7"/>
    <w:rsid w:val="00010B00"/>
    <w:rsid w:val="0002798A"/>
    <w:rsid w:val="00057A92"/>
    <w:rsid w:val="00080577"/>
    <w:rsid w:val="00083002"/>
    <w:rsid w:val="00086DB1"/>
    <w:rsid w:val="00087B85"/>
    <w:rsid w:val="000A01F1"/>
    <w:rsid w:val="000C1163"/>
    <w:rsid w:val="000C797A"/>
    <w:rsid w:val="000D2539"/>
    <w:rsid w:val="000D2BB8"/>
    <w:rsid w:val="000E0445"/>
    <w:rsid w:val="000F2DF4"/>
    <w:rsid w:val="000F6783"/>
    <w:rsid w:val="00120C95"/>
    <w:rsid w:val="0014663E"/>
    <w:rsid w:val="00147F71"/>
    <w:rsid w:val="00176E67"/>
    <w:rsid w:val="00180664"/>
    <w:rsid w:val="001903F7"/>
    <w:rsid w:val="0019395E"/>
    <w:rsid w:val="001D62CF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349A"/>
    <w:rsid w:val="00317005"/>
    <w:rsid w:val="00330050"/>
    <w:rsid w:val="00335259"/>
    <w:rsid w:val="003929F1"/>
    <w:rsid w:val="003A1B63"/>
    <w:rsid w:val="003A41A1"/>
    <w:rsid w:val="003B2326"/>
    <w:rsid w:val="003F3E52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1808"/>
    <w:rsid w:val="00554BD6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4368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24F0"/>
    <w:rsid w:val="00774B67"/>
    <w:rsid w:val="00786E50"/>
    <w:rsid w:val="00791344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8F6DDC"/>
    <w:rsid w:val="00902964"/>
    <w:rsid w:val="00920507"/>
    <w:rsid w:val="00933455"/>
    <w:rsid w:val="00944572"/>
    <w:rsid w:val="0094790F"/>
    <w:rsid w:val="009530F4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E13"/>
    <w:rsid w:val="00A211B2"/>
    <w:rsid w:val="00A2727E"/>
    <w:rsid w:val="00A35524"/>
    <w:rsid w:val="00A60C9E"/>
    <w:rsid w:val="00A74F99"/>
    <w:rsid w:val="00A81462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45D39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A1152"/>
    <w:rsid w:val="00EB478A"/>
    <w:rsid w:val="00EC42A3"/>
    <w:rsid w:val="00F1077A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1BD4A0"/>
  <w15:docId w15:val="{0EF67F9D-B693-436F-BA18-6BE1F172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64368A"/>
    <w:rPr>
      <w:b/>
      <w:bCs/>
    </w:rPr>
  </w:style>
  <w:style w:type="character" w:styleId="Hyperlink">
    <w:name w:val="Hyperlink"/>
    <w:basedOn w:val="DefaultParagraphFont"/>
    <w:uiPriority w:val="99"/>
    <w:unhideWhenUsed/>
    <w:rsid w:val="00554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buckles@llu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uckle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Buckles, Beverly (LLU)</dc:creator>
  <cp:lastModifiedBy>Buckles, Beverly (LLU)</cp:lastModifiedBy>
  <cp:revision>2</cp:revision>
  <cp:lastPrinted>2002-05-23T18:14:00Z</cp:lastPrinted>
  <dcterms:created xsi:type="dcterms:W3CDTF">2021-04-01T18:30:00Z</dcterms:created>
  <dcterms:modified xsi:type="dcterms:W3CDTF">2021-04-01T18:30:00Z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